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E82E6" w14:textId="77777777" w:rsidR="00487E1B" w:rsidRDefault="00487E1B">
      <w:pPr>
        <w:rPr>
          <w:b/>
          <w:bCs/>
        </w:rPr>
      </w:pPr>
      <w:bookmarkStart w:id="0" w:name="_GoBack"/>
      <w:bookmarkEnd w:id="0"/>
      <w:r>
        <w:rPr>
          <w:b/>
          <w:bCs/>
        </w:rPr>
        <w:t xml:space="preserve">                                                 </w:t>
      </w:r>
    </w:p>
    <w:p w14:paraId="46CEBC03" w14:textId="77777777" w:rsidR="00487E1B" w:rsidRDefault="00487E1B">
      <w:pPr>
        <w:rPr>
          <w:b/>
          <w:bCs/>
        </w:rPr>
      </w:pPr>
    </w:p>
    <w:p w14:paraId="657BF35B" w14:textId="77777777" w:rsidR="00487E1B" w:rsidRDefault="00487E1B">
      <w:pPr>
        <w:rPr>
          <w:b/>
          <w:bCs/>
        </w:rPr>
      </w:pPr>
    </w:p>
    <w:p w14:paraId="61E90977" w14:textId="77777777" w:rsidR="00487E1B" w:rsidRDefault="00487E1B">
      <w:pPr>
        <w:rPr>
          <w:b/>
          <w:bCs/>
        </w:rPr>
      </w:pPr>
    </w:p>
    <w:p w14:paraId="2644E2C8" w14:textId="77777777" w:rsidR="00487E1B" w:rsidRDefault="00487E1B">
      <w:pPr>
        <w:rPr>
          <w:b/>
          <w:bCs/>
        </w:rPr>
      </w:pPr>
    </w:p>
    <w:p w14:paraId="7981CE3E" w14:textId="441CF737" w:rsidR="009E3930" w:rsidRPr="009E3930" w:rsidRDefault="009E3930">
      <w:pPr>
        <w:rPr>
          <w:b/>
          <w:bCs/>
        </w:rPr>
      </w:pPr>
      <w:r w:rsidRPr="009E3930">
        <w:rPr>
          <w:b/>
          <w:bCs/>
        </w:rPr>
        <w:t>Meeting Notes – January 11</w:t>
      </w:r>
      <w:r w:rsidRPr="009E3930">
        <w:rPr>
          <w:b/>
          <w:bCs/>
          <w:vertAlign w:val="superscript"/>
        </w:rPr>
        <w:t>th</w:t>
      </w:r>
      <w:r w:rsidRPr="009E3930">
        <w:rPr>
          <w:b/>
          <w:bCs/>
        </w:rPr>
        <w:t>, 2021</w:t>
      </w:r>
    </w:p>
    <w:p w14:paraId="2BA0BAF6" w14:textId="77777777" w:rsidR="009E3930" w:rsidRDefault="009E3930"/>
    <w:p w14:paraId="400986F3" w14:textId="5A004F87" w:rsidR="009E3930" w:rsidRDefault="009E3930">
      <w:r w:rsidRPr="009E3930">
        <w:rPr>
          <w:b/>
          <w:bCs/>
        </w:rPr>
        <w:t>In Attendance:</w:t>
      </w:r>
      <w:r>
        <w:t xml:space="preserve"> </w:t>
      </w:r>
      <w:proofErr w:type="spellStart"/>
      <w:r>
        <w:t>Margee</w:t>
      </w:r>
      <w:proofErr w:type="spellEnd"/>
      <w:r>
        <w:t xml:space="preserve"> Judge, Dave Judge, Linda </w:t>
      </w:r>
      <w:proofErr w:type="spellStart"/>
      <w:r>
        <w:t>Robak</w:t>
      </w:r>
      <w:proofErr w:type="spellEnd"/>
      <w:r>
        <w:t xml:space="preserve">, Susan Tabachnick, Milen Bedon, Diego </w:t>
      </w:r>
      <w:proofErr w:type="spellStart"/>
      <w:r>
        <w:t>Chachques</w:t>
      </w:r>
      <w:proofErr w:type="spellEnd"/>
      <w:r>
        <w:t xml:space="preserve">, </w:t>
      </w:r>
      <w:proofErr w:type="spellStart"/>
      <w:r>
        <w:t>Ivelis</w:t>
      </w:r>
      <w:proofErr w:type="spellEnd"/>
      <w:r>
        <w:t xml:space="preserve"> Reyes, Judith Shanner, Steve Farrell, John Bright, </w:t>
      </w:r>
      <w:proofErr w:type="spellStart"/>
      <w:r>
        <w:t>AldolfoRodriguez</w:t>
      </w:r>
      <w:proofErr w:type="spellEnd"/>
      <w:r>
        <w:t xml:space="preserve">, Guy Horvath, Joyce and Jason Rodriguez, Mark Antonini  </w:t>
      </w:r>
    </w:p>
    <w:p w14:paraId="1765A454" w14:textId="77777777" w:rsidR="009E3930" w:rsidRDefault="009E3930"/>
    <w:p w14:paraId="3B651B8C" w14:textId="488AFF01" w:rsidR="00FA0930" w:rsidRDefault="009E3930">
      <w:r>
        <w:t xml:space="preserve"> </w:t>
      </w:r>
      <w:r w:rsidR="00FA0930">
        <w:t xml:space="preserve">Meeting called to order at 7:34. </w:t>
      </w:r>
    </w:p>
    <w:p w14:paraId="67690523" w14:textId="77777777" w:rsidR="00FA0930" w:rsidRDefault="00FA0930"/>
    <w:p w14:paraId="57281C24" w14:textId="77777777" w:rsidR="00FA0930" w:rsidRDefault="00FA0930">
      <w:r>
        <w:t>Linda read the minutes from the December meeting. Diego motioned to accept the minutes, Diego seconded.</w:t>
      </w:r>
    </w:p>
    <w:p w14:paraId="140F17FB" w14:textId="77777777" w:rsidR="00FA0930" w:rsidRDefault="00FA0930"/>
    <w:p w14:paraId="291CB350" w14:textId="38CC636D" w:rsidR="00A9204E" w:rsidRPr="00FA0930" w:rsidRDefault="00FA0930">
      <w:pPr>
        <w:rPr>
          <w:b/>
          <w:bCs/>
        </w:rPr>
      </w:pPr>
      <w:r w:rsidRPr="00FA0930">
        <w:rPr>
          <w:b/>
          <w:bCs/>
        </w:rPr>
        <w:t>Treasurer’s Report</w:t>
      </w:r>
    </w:p>
    <w:p w14:paraId="258C0570" w14:textId="2321A776" w:rsidR="00FA0930" w:rsidRDefault="00FA0930">
      <w:r>
        <w:t xml:space="preserve">Dave reported there is $3,150.88 in our account which includes a $100 deposit for dues. We still need to write a check to Angie for their half share of our benefit. Diego motioned to accept the report, Steve seconded. </w:t>
      </w:r>
    </w:p>
    <w:p w14:paraId="5D221954" w14:textId="0032A5F4" w:rsidR="00FA0930" w:rsidRDefault="00FA0930"/>
    <w:p w14:paraId="32152D7A" w14:textId="7E85279B" w:rsidR="00FA0930" w:rsidRPr="00322A08" w:rsidRDefault="00FA0930">
      <w:pPr>
        <w:rPr>
          <w:b/>
          <w:bCs/>
        </w:rPr>
      </w:pPr>
      <w:r w:rsidRPr="00322A08">
        <w:rPr>
          <w:b/>
          <w:bCs/>
        </w:rPr>
        <w:t>New Business</w:t>
      </w:r>
    </w:p>
    <w:p w14:paraId="554D6FA0" w14:textId="4FDD227A" w:rsidR="00FC4A63" w:rsidRDefault="00FC4A63">
      <w:r>
        <w:t>The sign in the park will be installed by Parks &amp; Rec, we</w:t>
      </w:r>
      <w:r w:rsidR="00322A08">
        <w:t xml:space="preserve"> are</w:t>
      </w:r>
      <w:r>
        <w:t xml:space="preserve"> currently getting quotes on the cost of the sign itself and will find out if they</w:t>
      </w:r>
      <w:r w:rsidR="00322A08">
        <w:t xml:space="preserve"> will</w:t>
      </w:r>
      <w:r>
        <w:t xml:space="preserve"> also help pay for it. We may </w:t>
      </w:r>
      <w:r w:rsidR="00322A08">
        <w:t xml:space="preserve">also be </w:t>
      </w:r>
      <w:r>
        <w:t>able to also get a grant from the Community fund, however</w:t>
      </w:r>
      <w:r w:rsidR="00322A08">
        <w:t xml:space="preserve"> Angie said</w:t>
      </w:r>
      <w:r>
        <w:t xml:space="preserve"> the deadline is February 12</w:t>
      </w:r>
      <w:r w:rsidRPr="00FC4A63">
        <w:rPr>
          <w:vertAlign w:val="superscript"/>
        </w:rPr>
        <w:t>th</w:t>
      </w:r>
      <w:r>
        <w:t xml:space="preserve">. Susan suggested we also put on the sign the number of homes in the district and the year the district was established. </w:t>
      </w:r>
      <w:r w:rsidR="00322A08">
        <w:t xml:space="preserve">Guy suggested a map on the back of the sign designating it a Historic district. </w:t>
      </w:r>
      <w:r>
        <w:t>We</w:t>
      </w:r>
      <w:r w:rsidR="00322A08">
        <w:t xml:space="preserve"> are</w:t>
      </w:r>
      <w:r>
        <w:t xml:space="preserve"> the 100</w:t>
      </w:r>
      <w:r w:rsidRPr="00FC4A63">
        <w:rPr>
          <w:vertAlign w:val="superscript"/>
        </w:rPr>
        <w:t>th</w:t>
      </w:r>
      <w:r>
        <w:t xml:space="preserve"> district in the state. After discussion Diego suggested all ideas for sign content should be sent to </w:t>
      </w:r>
      <w:proofErr w:type="spellStart"/>
      <w:r>
        <w:t>Margee</w:t>
      </w:r>
      <w:proofErr w:type="spellEnd"/>
      <w:r>
        <w:t xml:space="preserve"> by February 1</w:t>
      </w:r>
      <w:r w:rsidRPr="00FC4A63">
        <w:rPr>
          <w:vertAlign w:val="superscript"/>
        </w:rPr>
        <w:t>st</w:t>
      </w:r>
      <w:r>
        <w:t xml:space="preserve">. </w:t>
      </w:r>
    </w:p>
    <w:p w14:paraId="2F107E63" w14:textId="26CD6B2A" w:rsidR="00322A08" w:rsidRDefault="00322A08"/>
    <w:p w14:paraId="319503E0" w14:textId="55598243" w:rsidR="00322A08" w:rsidRPr="00322A08" w:rsidRDefault="00322A08">
      <w:pPr>
        <w:rPr>
          <w:b/>
          <w:bCs/>
        </w:rPr>
      </w:pPr>
      <w:r w:rsidRPr="00322A08">
        <w:rPr>
          <w:b/>
          <w:bCs/>
        </w:rPr>
        <w:t>Food Pantry</w:t>
      </w:r>
    </w:p>
    <w:p w14:paraId="65E72E70" w14:textId="40B58B11" w:rsidR="00322A08" w:rsidRDefault="00322A08">
      <w:r>
        <w:t xml:space="preserve">Linda was coordinating with Rev. Sara a list of what is needed for the Nourish food pantry. </w:t>
      </w:r>
      <w:proofErr w:type="spellStart"/>
      <w:r>
        <w:t>Margee</w:t>
      </w:r>
      <w:proofErr w:type="spellEnd"/>
      <w:r>
        <w:t xml:space="preserve"> subsequently sent out the</w:t>
      </w:r>
      <w:r w:rsidR="00EB0D53">
        <w:t xml:space="preserve"> suggested donation</w:t>
      </w:r>
      <w:r>
        <w:t xml:space="preserve"> list to all members. They are desperately in need of cash donations too, Susan mentioned she had donated money. The market also still needs to pay off its debt from the costs of running it this past summer. </w:t>
      </w:r>
      <w:r w:rsidR="00EC10FE">
        <w:t xml:space="preserve">They currently have 200 families who use the food bank on a weekly basis. Please donate if you can. </w:t>
      </w:r>
    </w:p>
    <w:p w14:paraId="0FA4F20E" w14:textId="45E6C59F" w:rsidR="0009799D" w:rsidRDefault="0009799D"/>
    <w:p w14:paraId="413849FD" w14:textId="4A797EDA" w:rsidR="0009799D" w:rsidRDefault="0009799D">
      <w:r>
        <w:t>Merger of Stratfield Historic Commission and Historic Commission #1</w:t>
      </w:r>
    </w:p>
    <w:p w14:paraId="32045C7E" w14:textId="7F3EC09A" w:rsidR="0009799D" w:rsidRDefault="0009799D">
      <w:r>
        <w:t xml:space="preserve">Susan reported that while the merger of both commissions passed, the members </w:t>
      </w:r>
      <w:r w:rsidR="00B13339">
        <w:t xml:space="preserve">– including Susan and Guy - </w:t>
      </w:r>
      <w:r>
        <w:t>still have to do background checks and appear before both the Ethics and Miscellaneous Committees</w:t>
      </w:r>
      <w:r w:rsidR="00B13339">
        <w:t xml:space="preserve"> at dates TBD. </w:t>
      </w:r>
    </w:p>
    <w:p w14:paraId="256FD5A6" w14:textId="4E6404F7" w:rsidR="00B13339" w:rsidRDefault="00B13339"/>
    <w:p w14:paraId="6E1F5264" w14:textId="23A17D3E" w:rsidR="00B13339" w:rsidRPr="00B13339" w:rsidRDefault="00B13339">
      <w:pPr>
        <w:rPr>
          <w:b/>
          <w:bCs/>
        </w:rPr>
      </w:pPr>
      <w:r w:rsidRPr="00B13339">
        <w:rPr>
          <w:b/>
          <w:bCs/>
        </w:rPr>
        <w:t>Center for Family Justice</w:t>
      </w:r>
    </w:p>
    <w:p w14:paraId="054E8307" w14:textId="5E59F3C4" w:rsidR="00B13339" w:rsidRDefault="00B13339">
      <w:r>
        <w:t>Mark reported that they still have to buy the house – right now it’s scheduled for February. They have a meeting on Jan. 25</w:t>
      </w:r>
      <w:r w:rsidRPr="00B13339">
        <w:rPr>
          <w:vertAlign w:val="superscript"/>
        </w:rPr>
        <w:t>th</w:t>
      </w:r>
      <w:r>
        <w:t>. Rev. Sara is on the Board of Directors. They will then need to do renovations before they move in clients. Center for Family Justice has made a commitment to have representation at our monthly meetings.</w:t>
      </w:r>
    </w:p>
    <w:p w14:paraId="0A537F32" w14:textId="40435610" w:rsidR="00EB0D53" w:rsidRDefault="00EB0D53"/>
    <w:p w14:paraId="724986CA" w14:textId="1B19105E" w:rsidR="00EB0D53" w:rsidRDefault="00EB0D53">
      <w:pPr>
        <w:rPr>
          <w:b/>
          <w:bCs/>
        </w:rPr>
      </w:pPr>
      <w:r w:rsidRPr="00EB0D53">
        <w:rPr>
          <w:b/>
          <w:bCs/>
        </w:rPr>
        <w:t>Committee Assignments</w:t>
      </w:r>
      <w:r>
        <w:rPr>
          <w:b/>
          <w:bCs/>
        </w:rPr>
        <w:t>/</w:t>
      </w:r>
      <w:r w:rsidR="00B13339">
        <w:rPr>
          <w:b/>
          <w:bCs/>
        </w:rPr>
        <w:t>Good and Welfare</w:t>
      </w:r>
    </w:p>
    <w:p w14:paraId="28A34771" w14:textId="64D64F6F" w:rsidR="00EB0D53" w:rsidRDefault="00EB0D53">
      <w:r>
        <w:lastRenderedPageBreak/>
        <w:t xml:space="preserve">Marketing – Judy will coordinate sign, Linda will work on brochure, Milen will work with City Hall regarding the number of homes being sold to non-profits in our district. </w:t>
      </w:r>
    </w:p>
    <w:p w14:paraId="0CB23409" w14:textId="2B830786" w:rsidR="00EB0D53" w:rsidRDefault="00EB0D53"/>
    <w:p w14:paraId="5CC479BE" w14:textId="48E2A38A" w:rsidR="00EB0D53" w:rsidRDefault="00EB0D53">
      <w:r>
        <w:t xml:space="preserve">Dave will get on email lists for Planning and Zoning so will have advance notice of meetings and agenda so we can then attend. </w:t>
      </w:r>
    </w:p>
    <w:p w14:paraId="7099583D" w14:textId="45DB0ECD" w:rsidR="00EB0D53" w:rsidRDefault="00EB0D53"/>
    <w:p w14:paraId="7FD3A503" w14:textId="68FD4677" w:rsidR="00EB0D53" w:rsidRDefault="00EB0D53">
      <w:r>
        <w:t>Mark is knowledgeable about the Chamber of Commerce as he is a member and will keep us informed.</w:t>
      </w:r>
    </w:p>
    <w:p w14:paraId="578528E8" w14:textId="2A7F38C7" w:rsidR="00EB0D53" w:rsidRDefault="00EB0D53"/>
    <w:p w14:paraId="6DB204BB" w14:textId="3F892F2F" w:rsidR="00EB0D53" w:rsidRDefault="00EB0D53">
      <w:r>
        <w:t xml:space="preserve">Susan would like more trees replaced in our district and maintenance of those we do have. </w:t>
      </w:r>
    </w:p>
    <w:p w14:paraId="0CE3E5C9" w14:textId="1DF2FCFB" w:rsidR="00EB0D53" w:rsidRDefault="00EB0D53"/>
    <w:p w14:paraId="0DDFDC10" w14:textId="349A880C" w:rsidR="00EB0D53" w:rsidRDefault="00EB0D53">
      <w:r>
        <w:t xml:space="preserve">Jason inquired about signage or banners from light poles, similar to those in the Black Rock district. </w:t>
      </w:r>
      <w:r w:rsidR="00EC10FE">
        <w:t xml:space="preserve">Dave will check with engineers to see if they can be hung </w:t>
      </w:r>
      <w:r w:rsidR="004337FC">
        <w:t>from</w:t>
      </w:r>
      <w:r w:rsidR="00EC10FE">
        <w:t xml:space="preserve"> our lights as they are different from the Black Rock district. </w:t>
      </w:r>
    </w:p>
    <w:p w14:paraId="7D14BA85" w14:textId="1F448850" w:rsidR="00EC10FE" w:rsidRDefault="00EC10FE"/>
    <w:p w14:paraId="232E329E" w14:textId="3BE9800B" w:rsidR="00EC10FE" w:rsidRDefault="00EC10FE">
      <w:r>
        <w:t xml:space="preserve">Ivie will share information on Covid-19 vaccinations. You can also go online to CT government portal for daily updated information, when your category is available for vaccination, and how to register for your vaccine. </w:t>
      </w:r>
      <w:r w:rsidR="004337FC">
        <w:t xml:space="preserve">Go to portal.ct.gov for more information. You can enter your zip code &amp; find out where a vaccination site for you is located. CT is currently in Phase 1b of the state rollout plan. Next up are individuals between the ages of 65 and 74. If you need transportation to be vaccinated, please call Linda. </w:t>
      </w:r>
    </w:p>
    <w:p w14:paraId="07E1F7AC" w14:textId="02E73484" w:rsidR="00B13339" w:rsidRDefault="00B13339"/>
    <w:p w14:paraId="7AD653D0" w14:textId="78F9895A" w:rsidR="00B13339" w:rsidRDefault="00B13339">
      <w:r>
        <w:t xml:space="preserve">Meeting was motioned to adjourn by Steve at 8:50, Susan seconded. </w:t>
      </w:r>
    </w:p>
    <w:p w14:paraId="24646A1C" w14:textId="3B47835F" w:rsidR="00B13339" w:rsidRDefault="00B13339"/>
    <w:p w14:paraId="4187AD20" w14:textId="6B358511" w:rsidR="00B13339" w:rsidRDefault="00B13339"/>
    <w:p w14:paraId="785A16DB" w14:textId="332BBD08" w:rsidR="00B13339" w:rsidRDefault="00B13339"/>
    <w:p w14:paraId="2FFF9DEB" w14:textId="77777777" w:rsidR="00B13339" w:rsidRDefault="00B13339"/>
    <w:p w14:paraId="4AA997A0" w14:textId="2761FE77" w:rsidR="00EC10FE" w:rsidRDefault="00EC10FE"/>
    <w:p w14:paraId="756BE75B" w14:textId="77777777" w:rsidR="004337FC" w:rsidRDefault="004337FC"/>
    <w:p w14:paraId="69C0DFD5" w14:textId="77777777" w:rsidR="00EC10FE" w:rsidRDefault="00EC10FE"/>
    <w:p w14:paraId="1C456A84" w14:textId="2E140C57" w:rsidR="00EB0D53" w:rsidRDefault="00EB0D53"/>
    <w:p w14:paraId="522A3CE5" w14:textId="77777777" w:rsidR="00EB0D53" w:rsidRDefault="00EB0D53"/>
    <w:p w14:paraId="1F0AAFC3" w14:textId="78058E86" w:rsidR="00EB0D53" w:rsidRDefault="00EB0D53"/>
    <w:p w14:paraId="0839B4DA" w14:textId="77777777" w:rsidR="00EB0D53" w:rsidRPr="00EB0D53" w:rsidRDefault="00EB0D53"/>
    <w:p w14:paraId="55C19801" w14:textId="7EF147A2" w:rsidR="00322A08" w:rsidRDefault="00322A08"/>
    <w:p w14:paraId="095619ED" w14:textId="77777777" w:rsidR="00322A08" w:rsidRDefault="00322A08"/>
    <w:sectPr w:rsidR="00322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30"/>
    <w:rsid w:val="0009799D"/>
    <w:rsid w:val="00322A08"/>
    <w:rsid w:val="004337FC"/>
    <w:rsid w:val="00487E1B"/>
    <w:rsid w:val="00645252"/>
    <w:rsid w:val="006D3D74"/>
    <w:rsid w:val="0083569A"/>
    <w:rsid w:val="009E3930"/>
    <w:rsid w:val="00A9204E"/>
    <w:rsid w:val="00B13339"/>
    <w:rsid w:val="00EB0D53"/>
    <w:rsid w:val="00EC10FE"/>
    <w:rsid w:val="00EE73FD"/>
    <w:rsid w:val="00FA0930"/>
    <w:rsid w:val="00FC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20Robak\AppData\Local\Microsoft\Office\16.0\DTS\en-US%7b346F0CDA-22C0-4C9E-8E42-661C2478A98E%7d\%7bBB22F366-BC9F-49D0-AFDF-BD4B217F3A1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{BB22F366-BC9F-49D0-AFDF-BD4B217F3A14}tf02786999_win32</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Robak</dc:creator>
  <cp:lastModifiedBy>Margaret</cp:lastModifiedBy>
  <cp:revision>2</cp:revision>
  <dcterms:created xsi:type="dcterms:W3CDTF">2021-03-07T18:25:00Z</dcterms:created>
  <dcterms:modified xsi:type="dcterms:W3CDTF">2021-03-07T18:25:00Z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